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A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8F231A" w:rsidRDefault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</w:t>
      </w:r>
      <w:r w:rsidR="00EA3A1C">
        <w:rPr>
          <w:rFonts w:ascii="Times New Roman" w:hAnsi="Times New Roman"/>
          <w:b/>
          <w:sz w:val="36"/>
          <w:szCs w:val="36"/>
        </w:rPr>
        <w:t>01.</w:t>
      </w:r>
      <w:r w:rsidR="007D79A3">
        <w:rPr>
          <w:rFonts w:ascii="Times New Roman" w:hAnsi="Times New Roman"/>
          <w:b/>
          <w:sz w:val="36"/>
          <w:szCs w:val="36"/>
        </w:rPr>
        <w:t>УП.03</w:t>
      </w:r>
      <w:r w:rsidR="00B10DFD">
        <w:rPr>
          <w:rFonts w:ascii="Times New Roman" w:hAnsi="Times New Roman"/>
          <w:b/>
          <w:sz w:val="36"/>
          <w:szCs w:val="36"/>
        </w:rPr>
        <w:t>.</w:t>
      </w:r>
      <w:r w:rsidR="007D79A3">
        <w:rPr>
          <w:rFonts w:ascii="Times New Roman" w:hAnsi="Times New Roman"/>
          <w:b/>
          <w:sz w:val="36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6C" w:rsidRDefault="0088776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C3014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143">
        <w:rPr>
          <w:rFonts w:ascii="Times New Roman" w:hAnsi="Times New Roman"/>
          <w:b/>
          <w:sz w:val="28"/>
          <w:szCs w:val="28"/>
        </w:rPr>
        <w:t>М</w:t>
      </w:r>
      <w:r w:rsidR="0088776C" w:rsidRPr="00C30143">
        <w:rPr>
          <w:rFonts w:ascii="Times New Roman" w:hAnsi="Times New Roman"/>
          <w:b/>
          <w:sz w:val="28"/>
          <w:szCs w:val="28"/>
        </w:rPr>
        <w:t>осква</w:t>
      </w:r>
      <w:r w:rsidRPr="00C30143">
        <w:rPr>
          <w:rFonts w:ascii="Times New Roman" w:hAnsi="Times New Roman"/>
          <w:b/>
          <w:sz w:val="28"/>
          <w:szCs w:val="28"/>
        </w:rPr>
        <w:t xml:space="preserve"> 201</w:t>
      </w:r>
      <w:r w:rsidR="006609EB">
        <w:rPr>
          <w:rFonts w:ascii="Times New Roman" w:hAnsi="Times New Roman"/>
          <w:b/>
          <w:sz w:val="28"/>
          <w:szCs w:val="28"/>
        </w:rPr>
        <w:t>2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60" w:rsidRDefault="00FD6059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Разработчики</w:t>
      </w:r>
      <w:r w:rsidR="00C30143">
        <w:rPr>
          <w:rFonts w:ascii="Times New Roman" w:hAnsi="Times New Roman"/>
          <w:sz w:val="28"/>
          <w:szCs w:val="28"/>
        </w:rPr>
        <w:t xml:space="preserve">: </w:t>
      </w:r>
    </w:p>
    <w:p w:rsidR="009C6374" w:rsidRDefault="009C6374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А.Ю.Анохин</w:t>
      </w:r>
      <w:r>
        <w:rPr>
          <w:rFonts w:ascii="Times New Roman" w:hAnsi="Times New Roman"/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657255" w:rsidRDefault="00FD6059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59">
        <w:rPr>
          <w:rFonts w:ascii="Times New Roman" w:hAnsi="Times New Roman"/>
          <w:b/>
          <w:sz w:val="28"/>
          <w:szCs w:val="28"/>
        </w:rPr>
        <w:t>А.С.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Сокольская</w:t>
      </w:r>
      <w:proofErr w:type="spellEnd"/>
      <w:r w:rsidR="00C30143">
        <w:rPr>
          <w:rFonts w:ascii="Times New Roman" w:hAnsi="Times New Roman" w:cs="Times New Roman"/>
          <w:sz w:val="28"/>
          <w:szCs w:val="28"/>
        </w:rPr>
        <w:t>, п</w:t>
      </w:r>
      <w:r w:rsidR="00657255" w:rsidRPr="00657255">
        <w:rPr>
          <w:rFonts w:ascii="Times New Roman" w:hAnsi="Times New Roman" w:cs="Times New Roman"/>
          <w:sz w:val="28"/>
          <w:szCs w:val="28"/>
        </w:rPr>
        <w:t>реподаватель</w:t>
      </w:r>
      <w:r w:rsidR="000712FC">
        <w:rPr>
          <w:rFonts w:ascii="Times New Roman" w:hAnsi="Times New Roman" w:cs="Times New Roman"/>
          <w:sz w:val="28"/>
          <w:szCs w:val="28"/>
        </w:rPr>
        <w:t xml:space="preserve"> Орловской детской школы изобразительных искусств и народных ремесел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255">
        <w:rPr>
          <w:rFonts w:ascii="Times New Roman" w:hAnsi="Times New Roman" w:cs="Times New Roman"/>
          <w:sz w:val="28"/>
          <w:szCs w:val="28"/>
        </w:rPr>
        <w:t xml:space="preserve">член </w:t>
      </w:r>
      <w:r w:rsidR="000712FC">
        <w:rPr>
          <w:rFonts w:ascii="Times New Roman" w:hAnsi="Times New Roman" w:cs="Times New Roman"/>
          <w:sz w:val="28"/>
          <w:szCs w:val="28"/>
        </w:rPr>
        <w:t>С</w:t>
      </w:r>
      <w:r w:rsidR="00657255">
        <w:rPr>
          <w:rFonts w:ascii="Times New Roman" w:hAnsi="Times New Roman" w:cs="Times New Roman"/>
          <w:sz w:val="28"/>
          <w:szCs w:val="28"/>
        </w:rPr>
        <w:t>оюза художников России</w:t>
      </w:r>
    </w:p>
    <w:p w:rsidR="00657255" w:rsidRDefault="006D28B1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Т.С.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Широбокова</w:t>
      </w:r>
      <w:proofErr w:type="spellEnd"/>
      <w:r w:rsidR="00C30143">
        <w:rPr>
          <w:rFonts w:ascii="Times New Roman" w:hAnsi="Times New Roman" w:cs="Times New Roman"/>
          <w:sz w:val="28"/>
          <w:szCs w:val="28"/>
        </w:rPr>
        <w:t>, з</w:t>
      </w:r>
      <w:r w:rsidR="00657255" w:rsidRPr="00657255">
        <w:rPr>
          <w:rFonts w:ascii="Times New Roman" w:hAnsi="Times New Roman" w:cs="Times New Roman"/>
          <w:sz w:val="28"/>
          <w:szCs w:val="28"/>
        </w:rPr>
        <w:t>аместител</w:t>
      </w:r>
      <w:r w:rsidR="006609EB">
        <w:rPr>
          <w:rFonts w:ascii="Times New Roman" w:hAnsi="Times New Roman" w:cs="Times New Roman"/>
          <w:sz w:val="28"/>
          <w:szCs w:val="28"/>
        </w:rPr>
        <w:t>ь директора по организационно-</w:t>
      </w:r>
      <w:r w:rsidR="00657255" w:rsidRPr="00657255">
        <w:rPr>
          <w:rFonts w:ascii="Times New Roman" w:hAnsi="Times New Roman" w:cs="Times New Roman"/>
          <w:sz w:val="28"/>
          <w:szCs w:val="28"/>
        </w:rPr>
        <w:t>творческой работе Орловск</w:t>
      </w:r>
      <w:r w:rsidR="006E5360">
        <w:rPr>
          <w:rFonts w:ascii="Times New Roman" w:hAnsi="Times New Roman" w:cs="Times New Roman"/>
          <w:sz w:val="28"/>
          <w:szCs w:val="28"/>
        </w:rPr>
        <w:t>ой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E5360">
        <w:rPr>
          <w:rFonts w:ascii="Times New Roman" w:hAnsi="Times New Roman" w:cs="Times New Roman"/>
          <w:sz w:val="28"/>
          <w:szCs w:val="28"/>
        </w:rPr>
        <w:t>ой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5360">
        <w:rPr>
          <w:rFonts w:ascii="Times New Roman" w:hAnsi="Times New Roman" w:cs="Times New Roman"/>
          <w:sz w:val="28"/>
          <w:szCs w:val="28"/>
        </w:rPr>
        <w:t>ы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 w:rsidR="00FD6059">
        <w:rPr>
          <w:rFonts w:ascii="Times New Roman" w:hAnsi="Times New Roman" w:cs="Times New Roman"/>
          <w:sz w:val="28"/>
          <w:szCs w:val="28"/>
        </w:rPr>
        <w:t>ых искусств и народных ремесел,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D6059">
        <w:rPr>
          <w:rFonts w:ascii="Times New Roman" w:hAnsi="Times New Roman" w:cs="Times New Roman"/>
          <w:sz w:val="28"/>
          <w:szCs w:val="28"/>
        </w:rPr>
        <w:t>,</w:t>
      </w:r>
      <w:r w:rsidR="006E5360">
        <w:rPr>
          <w:rFonts w:ascii="Times New Roman" w:hAnsi="Times New Roman" w:cs="Times New Roman"/>
          <w:sz w:val="28"/>
          <w:szCs w:val="28"/>
        </w:rPr>
        <w:t xml:space="preserve"> </w:t>
      </w:r>
      <w:r w:rsidR="0009117E">
        <w:rPr>
          <w:rFonts w:ascii="Times New Roman" w:hAnsi="Times New Roman" w:cs="Times New Roman"/>
          <w:sz w:val="28"/>
          <w:szCs w:val="28"/>
        </w:rPr>
        <w:t>п</w:t>
      </w:r>
      <w:r w:rsidR="00657255" w:rsidRPr="00657255">
        <w:rPr>
          <w:rFonts w:ascii="Times New Roman" w:hAnsi="Times New Roman" w:cs="Times New Roman"/>
          <w:sz w:val="28"/>
          <w:szCs w:val="28"/>
        </w:rPr>
        <w:t>очетный работник общего образования Российской Федерации</w:t>
      </w:r>
    </w:p>
    <w:p w:rsidR="00657255" w:rsidRDefault="006D28B1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А.Л.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Мазин</w:t>
      </w:r>
      <w:r w:rsidR="00C30143">
        <w:rPr>
          <w:rFonts w:ascii="Times New Roman" w:hAnsi="Times New Roman" w:cs="Times New Roman"/>
          <w:sz w:val="28"/>
          <w:szCs w:val="28"/>
        </w:rPr>
        <w:t xml:space="preserve">, </w:t>
      </w:r>
      <w:r w:rsidR="00657255" w:rsidRPr="00657255">
        <w:rPr>
          <w:rFonts w:ascii="Times New Roman" w:hAnsi="Times New Roman" w:cs="Times New Roman"/>
          <w:sz w:val="28"/>
          <w:szCs w:val="28"/>
        </w:rPr>
        <w:t>преподаватель</w:t>
      </w:r>
      <w:r w:rsidR="000712FC">
        <w:rPr>
          <w:rFonts w:ascii="Times New Roman" w:hAnsi="Times New Roman" w:cs="Times New Roman"/>
          <w:sz w:val="28"/>
          <w:szCs w:val="28"/>
        </w:rPr>
        <w:t xml:space="preserve"> Орловской детской школы изобразительных искусств и ремесел</w:t>
      </w:r>
      <w:r w:rsidR="00FD6059">
        <w:rPr>
          <w:rFonts w:ascii="Times New Roman" w:hAnsi="Times New Roman" w:cs="Times New Roman"/>
          <w:sz w:val="28"/>
          <w:szCs w:val="28"/>
        </w:rPr>
        <w:t>,</w:t>
      </w:r>
      <w:r w:rsidR="00C30143">
        <w:rPr>
          <w:rFonts w:ascii="Times New Roman" w:hAnsi="Times New Roman" w:cs="Times New Roman"/>
          <w:sz w:val="28"/>
          <w:szCs w:val="28"/>
        </w:rPr>
        <w:t xml:space="preserve"> 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член </w:t>
      </w:r>
      <w:r w:rsidR="000712FC">
        <w:rPr>
          <w:rFonts w:ascii="Times New Roman" w:hAnsi="Times New Roman" w:cs="Times New Roman"/>
          <w:sz w:val="28"/>
          <w:szCs w:val="28"/>
        </w:rPr>
        <w:t>С</w:t>
      </w:r>
      <w:r w:rsidR="00657255" w:rsidRPr="00657255">
        <w:rPr>
          <w:rFonts w:ascii="Times New Roman" w:hAnsi="Times New Roman" w:cs="Times New Roman"/>
          <w:sz w:val="28"/>
          <w:szCs w:val="28"/>
        </w:rPr>
        <w:t>оюза художников России</w:t>
      </w:r>
    </w:p>
    <w:p w:rsidR="006E5360" w:rsidRDefault="006E5360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43" w:rsidRPr="00C30143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43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6D28B1">
        <w:rPr>
          <w:rFonts w:ascii="Times New Roman" w:hAnsi="Times New Roman" w:cs="Times New Roman"/>
          <w:b/>
          <w:sz w:val="28"/>
          <w:szCs w:val="28"/>
        </w:rPr>
        <w:t>И.Е.</w:t>
      </w:r>
      <w:r w:rsidRPr="00C30143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767831">
        <w:rPr>
          <w:rFonts w:ascii="Times New Roman" w:hAnsi="Times New Roman" w:cs="Times New Roman"/>
          <w:sz w:val="28"/>
          <w:szCs w:val="28"/>
        </w:rPr>
        <w:t>,</w:t>
      </w:r>
      <w:r w:rsidR="0094239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C30143" w:rsidRPr="00C30143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55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43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C30143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</w:t>
      </w:r>
      <w:r w:rsidR="00C7207C" w:rsidRPr="00C720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601B6" w:rsidRPr="00C7207C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="009C6374" w:rsidRPr="00C7207C">
        <w:rPr>
          <w:rFonts w:ascii="Times New Roman" w:hAnsi="Times New Roman" w:cs="Times New Roman"/>
          <w:sz w:val="28"/>
          <w:szCs w:val="28"/>
        </w:rPr>
        <w:t>Российской</w:t>
      </w:r>
      <w:r w:rsidR="009C6374">
        <w:rPr>
          <w:rFonts w:ascii="Times New Roman" w:hAnsi="Times New Roman" w:cs="Times New Roman"/>
          <w:sz w:val="28"/>
          <w:szCs w:val="28"/>
        </w:rPr>
        <w:t xml:space="preserve"> академии музыки имени Гнесиных</w:t>
      </w:r>
      <w:r w:rsidR="009C6374" w:rsidRPr="00C72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55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60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6E5360">
        <w:rPr>
          <w:rFonts w:ascii="Times New Roman" w:hAnsi="Times New Roman" w:cs="Times New Roman"/>
          <w:sz w:val="28"/>
          <w:szCs w:val="28"/>
        </w:rPr>
        <w:t>ы</w:t>
      </w:r>
      <w:r w:rsidR="00C301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255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55">
        <w:rPr>
          <w:rFonts w:ascii="Times New Roman" w:hAnsi="Times New Roman" w:cs="Times New Roman"/>
          <w:b/>
          <w:sz w:val="28"/>
          <w:szCs w:val="28"/>
        </w:rPr>
        <w:t>О.Ф.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>, з</w:t>
      </w:r>
      <w:r w:rsidR="00657255">
        <w:rPr>
          <w:rFonts w:ascii="Times New Roman" w:hAnsi="Times New Roman" w:cs="Times New Roman"/>
          <w:sz w:val="28"/>
          <w:szCs w:val="28"/>
        </w:rPr>
        <w:t xml:space="preserve">аведующая </w:t>
      </w:r>
      <w:r w:rsidR="000C2CFE">
        <w:rPr>
          <w:rFonts w:ascii="Times New Roman" w:hAnsi="Times New Roman" w:cs="Times New Roman"/>
          <w:sz w:val="28"/>
          <w:szCs w:val="28"/>
        </w:rPr>
        <w:t>Д</w:t>
      </w:r>
      <w:r w:rsidR="009C6374">
        <w:rPr>
          <w:rFonts w:ascii="Times New Roman" w:hAnsi="Times New Roman" w:cs="Times New Roman"/>
          <w:sz w:val="28"/>
          <w:szCs w:val="28"/>
        </w:rPr>
        <w:t>етской художественной</w:t>
      </w:r>
      <w:r w:rsidR="006572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0712FC">
        <w:rPr>
          <w:rFonts w:ascii="Times New Roman" w:hAnsi="Times New Roman" w:cs="Times New Roman"/>
          <w:sz w:val="28"/>
          <w:szCs w:val="28"/>
        </w:rPr>
        <w:t>ой</w:t>
      </w:r>
      <w:r w:rsidR="00657255">
        <w:rPr>
          <w:rFonts w:ascii="Times New Roman" w:hAnsi="Times New Roman" w:cs="Times New Roman"/>
          <w:sz w:val="28"/>
          <w:szCs w:val="28"/>
        </w:rPr>
        <w:t xml:space="preserve"> «Росток» при Пале</w:t>
      </w:r>
      <w:r w:rsidR="00C7207C">
        <w:rPr>
          <w:rFonts w:ascii="Times New Roman" w:hAnsi="Times New Roman" w:cs="Times New Roman"/>
          <w:sz w:val="28"/>
          <w:szCs w:val="28"/>
        </w:rPr>
        <w:t xml:space="preserve">хском художественном училище имени </w:t>
      </w:r>
      <w:r w:rsidR="00657255">
        <w:rPr>
          <w:rFonts w:ascii="Times New Roman" w:hAnsi="Times New Roman" w:cs="Times New Roman"/>
          <w:sz w:val="28"/>
          <w:szCs w:val="28"/>
        </w:rPr>
        <w:t>М.Горького,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9D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FD6059" w:rsidRDefault="00FD6059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59">
        <w:rPr>
          <w:rFonts w:ascii="Times New Roman" w:hAnsi="Times New Roman" w:cs="Times New Roman"/>
          <w:b/>
          <w:sz w:val="28"/>
          <w:szCs w:val="28"/>
        </w:rPr>
        <w:t>Т.Н.Кисляковская</w:t>
      </w:r>
      <w:proofErr w:type="spellEnd"/>
      <w:r w:rsidR="00C3014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тарший методист С</w:t>
      </w:r>
      <w:r w:rsidR="00C7207C">
        <w:rPr>
          <w:rFonts w:ascii="Times New Roman" w:hAnsi="Times New Roman" w:cs="Times New Roman"/>
          <w:sz w:val="28"/>
          <w:szCs w:val="28"/>
        </w:rPr>
        <w:t xml:space="preserve">вердловского </w:t>
      </w:r>
      <w:r w:rsidR="0009117E">
        <w:rPr>
          <w:rFonts w:ascii="Times New Roman" w:hAnsi="Times New Roman" w:cs="Times New Roman"/>
          <w:sz w:val="28"/>
          <w:szCs w:val="28"/>
        </w:rPr>
        <w:t>художественного</w:t>
      </w:r>
      <w:r w:rsidR="00C7207C">
        <w:rPr>
          <w:rFonts w:ascii="Times New Roman" w:hAnsi="Times New Roman" w:cs="Times New Roman"/>
          <w:sz w:val="28"/>
          <w:szCs w:val="28"/>
        </w:rPr>
        <w:t xml:space="preserve"> училища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И.Д.Шадра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0143">
        <w:rPr>
          <w:rFonts w:ascii="Times New Roman" w:hAnsi="Times New Roman" w:cs="Times New Roman"/>
          <w:sz w:val="28"/>
          <w:szCs w:val="28"/>
        </w:rPr>
        <w:t xml:space="preserve"> </w:t>
      </w:r>
      <w:r w:rsidR="009C6374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>
        <w:rPr>
          <w:rFonts w:ascii="Times New Roman" w:hAnsi="Times New Roman" w:cs="Times New Roman"/>
          <w:sz w:val="28"/>
          <w:szCs w:val="28"/>
        </w:rPr>
        <w:t>эксперт Министерств</w:t>
      </w:r>
      <w:r w:rsidR="009C6374">
        <w:rPr>
          <w:rFonts w:ascii="Times New Roman" w:hAnsi="Times New Roman" w:cs="Times New Roman"/>
          <w:sz w:val="28"/>
          <w:szCs w:val="28"/>
        </w:rPr>
        <w:t>а культуры Свердловской области</w:t>
      </w: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5360" w:rsidRDefault="006E536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 xml:space="preserve">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C4467F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9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429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693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1122</w:t>
            </w:r>
          </w:p>
        </w:tc>
      </w:tr>
      <w:tr w:rsidR="007D79A3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ED" w:rsidRDefault="00F174ED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207C" w:rsidRDefault="00C7207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8 лет</w:t>
      </w:r>
    </w:p>
    <w:p w:rsidR="00DD4C17" w:rsidRPr="00C7207C" w:rsidRDefault="00DD4C17" w:rsidP="00C7207C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C7207C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72255C" w:rsidRDefault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5 - 6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</w:t>
      </w:r>
      <w:r>
        <w:rPr>
          <w:rFonts w:ascii="Times New Roman" w:hAnsi="Times New Roman"/>
          <w:sz w:val="28"/>
          <w:szCs w:val="28"/>
        </w:rPr>
        <w:lastRenderedPageBreak/>
        <w:t xml:space="preserve">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комплиментарные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оппонентные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Графический лист «Аллегория».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 малых форм.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7D79A3" w:rsidRDefault="00260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</w:t>
            </w:r>
            <w:r w:rsidR="002600F0">
              <w:rPr>
                <w:rFonts w:ascii="Times New Roman" w:hAnsi="Times New Roman"/>
                <w:b/>
                <w:sz w:val="28"/>
                <w:szCs w:val="28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Триптих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585">
        <w:rPr>
          <w:rFonts w:ascii="Times New Roman" w:hAnsi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 w:rsidR="001E1585"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 w:rsidR="001E1585"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 w:rsidR="001E1585"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</w:t>
      </w:r>
      <w:proofErr w:type="spellStart"/>
      <w:r>
        <w:rPr>
          <w:rFonts w:ascii="Times New Roman" w:hAnsi="Times New Roman"/>
          <w:sz w:val="28"/>
          <w:szCs w:val="28"/>
        </w:rPr>
        <w:t>Гога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Остоумовой-Лебедевой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Default="007D79A3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Шрифтовая композиция.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>
        <w:rPr>
          <w:rFonts w:ascii="Times New Roman" w:hAnsi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пространств).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Default="009E5303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Сюжетная композиция. Триптих.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Сюжетная композиция на конкурсные темы.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Графическая композиция в городской среде.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различных видов и конструктивных особенностей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ED14F4">
        <w:rPr>
          <w:rFonts w:ascii="Times New Roman" w:hAnsi="Times New Roman"/>
          <w:sz w:val="28"/>
          <w:szCs w:val="28"/>
        </w:rPr>
        <w:t xml:space="preserve">вать композиции, наиболее полно </w:t>
      </w:r>
      <w:r>
        <w:rPr>
          <w:rFonts w:ascii="Times New Roman" w:hAnsi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>
        <w:rPr>
          <w:rFonts w:ascii="Times New Roman" w:hAnsi="Times New Roman"/>
          <w:sz w:val="28"/>
          <w:szCs w:val="28"/>
        </w:rPr>
        <w:t>ниги при работе над экслибрисом;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7D79A3" w:rsidRPr="00FC3E88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конкурсно-выставочной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Альфонсо</w:t>
      </w:r>
      <w:proofErr w:type="spellEnd"/>
      <w:r>
        <w:rPr>
          <w:rFonts w:ascii="Times New Roman" w:hAnsi="Times New Roman"/>
          <w:sz w:val="28"/>
          <w:szCs w:val="28"/>
        </w:rPr>
        <w:t>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7D79A3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AE" w:rsidRDefault="00A315AE">
      <w:r>
        <w:separator/>
      </w:r>
    </w:p>
  </w:endnote>
  <w:endnote w:type="continuationSeparator" w:id="0">
    <w:p w:rsidR="00A315AE" w:rsidRDefault="00A3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  <w:docPartObj>
        <w:docPartGallery w:val="Page Numbers (Bottom of Page)"/>
        <w:docPartUnique/>
      </w:docPartObj>
    </w:sdtPr>
    <w:sdtContent>
      <w:p w:rsidR="00A315AE" w:rsidRDefault="00552B6C">
        <w:pPr>
          <w:pStyle w:val="ad"/>
          <w:jc w:val="center"/>
        </w:pPr>
        <w:fldSimple w:instr=" PAGE   \* MERGEFORMAT ">
          <w:r w:rsidR="000712FC">
            <w:rPr>
              <w:noProof/>
            </w:rPr>
            <w:t>21</w:t>
          </w:r>
        </w:fldSimple>
      </w:p>
    </w:sdtContent>
  </w:sdt>
  <w:p w:rsidR="00A315AE" w:rsidRDefault="00A315A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AE" w:rsidRDefault="00A315AE">
      <w:r>
        <w:separator/>
      </w:r>
    </w:p>
  </w:footnote>
  <w:footnote w:type="continuationSeparator" w:id="0">
    <w:p w:rsidR="00A315AE" w:rsidRDefault="00A3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D79A3"/>
    <w:rsid w:val="00052437"/>
    <w:rsid w:val="000712FC"/>
    <w:rsid w:val="0009117E"/>
    <w:rsid w:val="000C2CFE"/>
    <w:rsid w:val="000D7919"/>
    <w:rsid w:val="001264B9"/>
    <w:rsid w:val="00191DE5"/>
    <w:rsid w:val="001B5B6F"/>
    <w:rsid w:val="001E1585"/>
    <w:rsid w:val="001E4378"/>
    <w:rsid w:val="001E6066"/>
    <w:rsid w:val="002600F0"/>
    <w:rsid w:val="00314AC6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C0533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79A3"/>
    <w:rsid w:val="0086655E"/>
    <w:rsid w:val="0088776C"/>
    <w:rsid w:val="00896F5E"/>
    <w:rsid w:val="008B2328"/>
    <w:rsid w:val="008E563B"/>
    <w:rsid w:val="008F231A"/>
    <w:rsid w:val="0094239D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631B2"/>
    <w:rsid w:val="00B10DFD"/>
    <w:rsid w:val="00B13AC6"/>
    <w:rsid w:val="00B32E31"/>
    <w:rsid w:val="00B36F91"/>
    <w:rsid w:val="00B96F8C"/>
    <w:rsid w:val="00BA27A9"/>
    <w:rsid w:val="00BE79D2"/>
    <w:rsid w:val="00BF0595"/>
    <w:rsid w:val="00C30143"/>
    <w:rsid w:val="00C37D5A"/>
    <w:rsid w:val="00C4467F"/>
    <w:rsid w:val="00C62DCD"/>
    <w:rsid w:val="00C7207C"/>
    <w:rsid w:val="00CA1E01"/>
    <w:rsid w:val="00CC3CD4"/>
    <w:rsid w:val="00CF20ED"/>
    <w:rsid w:val="00D723CB"/>
    <w:rsid w:val="00DD4C17"/>
    <w:rsid w:val="00E6231C"/>
    <w:rsid w:val="00EA3A1C"/>
    <w:rsid w:val="00ED14F4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21</cp:revision>
  <cp:lastPrinted>2012-12-10T12:48:00Z</cp:lastPrinted>
  <dcterms:created xsi:type="dcterms:W3CDTF">2013-02-11T11:45:00Z</dcterms:created>
  <dcterms:modified xsi:type="dcterms:W3CDTF">2013-08-23T09:09:00Z</dcterms:modified>
</cp:coreProperties>
</file>